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6C13" w14:textId="77777777" w:rsidR="00ED2E73" w:rsidRDefault="00ED2E73">
      <w:pPr>
        <w:spacing w:line="200" w:lineRule="exact"/>
      </w:pPr>
    </w:p>
    <w:p w14:paraId="39DBDAE3" w14:textId="77777777" w:rsidR="00ED2E73" w:rsidRDefault="00ED2E73">
      <w:pPr>
        <w:spacing w:before="6" w:line="240" w:lineRule="exact"/>
        <w:rPr>
          <w:sz w:val="24"/>
          <w:szCs w:val="24"/>
        </w:rPr>
      </w:pPr>
    </w:p>
    <w:p w14:paraId="426902F8" w14:textId="77777777" w:rsidR="00ED2E73" w:rsidRDefault="00000000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GOO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2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SP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2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P</w:t>
      </w:r>
    </w:p>
    <w:p w14:paraId="51A3A907" w14:textId="77777777" w:rsidR="00ED2E73" w:rsidRDefault="0000000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Staff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14:paraId="0E984F95" w14:textId="77777777" w:rsidR="00ED2E73" w:rsidRDefault="00ED2E73">
      <w:pPr>
        <w:spacing w:before="9" w:line="140" w:lineRule="exact"/>
        <w:rPr>
          <w:sz w:val="15"/>
          <w:szCs w:val="15"/>
        </w:rPr>
      </w:pPr>
    </w:p>
    <w:p w14:paraId="0431B909" w14:textId="77777777" w:rsidR="00ED2E73" w:rsidRDefault="00000000">
      <w:pPr>
        <w:ind w:left="100"/>
        <w:rPr>
          <w:rFonts w:ascii="Calibri" w:eastAsia="Calibri" w:hAnsi="Calibri" w:cs="Calibri"/>
          <w:sz w:val="32"/>
          <w:szCs w:val="32"/>
        </w:rPr>
      </w:pPr>
      <w:r>
        <w:pict w14:anchorId="41E99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55.5pt;margin-top:-58.45pt;width:78.5pt;height:78.5pt;z-index:-251658752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spacing w:val="3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_</w:t>
      </w:r>
    </w:p>
    <w:p w14:paraId="029440B3" w14:textId="77777777" w:rsidR="00ED2E73" w:rsidRDefault="00ED2E73">
      <w:pPr>
        <w:spacing w:before="1" w:line="160" w:lineRule="exact"/>
        <w:rPr>
          <w:sz w:val="16"/>
          <w:szCs w:val="16"/>
        </w:rPr>
      </w:pPr>
    </w:p>
    <w:p w14:paraId="0C82CFDF" w14:textId="121E590D" w:rsidR="00ED2E73" w:rsidRDefault="0000000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270405" w:rsidRPr="00270405">
        <w:rPr>
          <w:rFonts w:ascii="Calibri" w:eastAsia="Calibri" w:hAnsi="Calibri" w:cs="Calibri"/>
          <w:bCs/>
          <w:sz w:val="22"/>
          <w:szCs w:val="22"/>
        </w:rPr>
        <w:t>Senior</w:t>
      </w:r>
      <w:r w:rsidR="002704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70405">
        <w:rPr>
          <w:rFonts w:ascii="Calibri" w:eastAsia="Calibri" w:hAnsi="Calibri" w:cs="Calibri"/>
          <w:sz w:val="22"/>
          <w:szCs w:val="22"/>
        </w:rPr>
        <w:t>Day Camp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116D6460" w14:textId="77777777" w:rsidR="00ED2E73" w:rsidRDefault="00ED2E73">
      <w:pPr>
        <w:spacing w:before="8" w:line="160" w:lineRule="exact"/>
        <w:rPr>
          <w:sz w:val="16"/>
          <w:szCs w:val="16"/>
        </w:rPr>
      </w:pPr>
    </w:p>
    <w:p w14:paraId="2CB0707D" w14:textId="48598F68" w:rsidR="00ED2E73" w:rsidRDefault="00000000">
      <w:pPr>
        <w:spacing w:before="16" w:line="259" w:lineRule="auto"/>
        <w:ind w:left="100" w:right="1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ristian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0405">
        <w:rPr>
          <w:rFonts w:ascii="Calibri" w:eastAsia="Calibri" w:hAnsi="Calibri" w:cs="Calibri"/>
          <w:spacing w:val="-2"/>
          <w:sz w:val="22"/>
          <w:szCs w:val="22"/>
        </w:rPr>
        <w:t xml:space="preserve">day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 w:rsidR="00270405"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 w:rsidR="00270405">
        <w:rPr>
          <w:rFonts w:ascii="Calibri" w:eastAsia="Calibri" w:hAnsi="Calibri" w:cs="Calibri"/>
          <w:sz w:val="22"/>
          <w:szCs w:val="22"/>
        </w:rPr>
        <w:t xml:space="preserve"> Day</w:t>
      </w:r>
      <w:r>
        <w:rPr>
          <w:rFonts w:ascii="Calibri" w:eastAsia="Calibri" w:hAnsi="Calibri" w:cs="Calibri"/>
          <w:sz w:val="22"/>
          <w:szCs w:val="22"/>
        </w:rPr>
        <w:t xml:space="preserve"> 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 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Jes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7D829CB" w14:textId="77777777" w:rsidR="00ED2E73" w:rsidRDefault="00ED2E73">
      <w:pPr>
        <w:spacing w:before="8" w:line="140" w:lineRule="exact"/>
        <w:rPr>
          <w:sz w:val="15"/>
          <w:szCs w:val="15"/>
        </w:rPr>
      </w:pPr>
    </w:p>
    <w:p w14:paraId="0AC7F953" w14:textId="77777777" w:rsidR="00ED2E73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4B49332" w14:textId="77777777" w:rsidR="00ED2E73" w:rsidRDefault="00ED2E73">
      <w:pPr>
        <w:spacing w:before="3" w:line="180" w:lineRule="exact"/>
        <w:rPr>
          <w:sz w:val="18"/>
          <w:szCs w:val="18"/>
        </w:rPr>
      </w:pPr>
    </w:p>
    <w:p w14:paraId="0E7FC38A" w14:textId="77777777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67D4336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J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s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stian 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E88480C" w14:textId="77777777" w:rsidR="00ED2E73" w:rsidRDefault="00000000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ch.</w:t>
      </w:r>
    </w:p>
    <w:p w14:paraId="6D40B2D9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spi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61A1B67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29A1FE7" w14:textId="77777777" w:rsidR="00ED2E73" w:rsidRDefault="00ED2E73">
      <w:pPr>
        <w:spacing w:line="180" w:lineRule="exact"/>
        <w:rPr>
          <w:sz w:val="18"/>
          <w:szCs w:val="18"/>
        </w:rPr>
      </w:pPr>
    </w:p>
    <w:p w14:paraId="3DC6A075" w14:textId="6332F830" w:rsidR="00ED2E73" w:rsidRDefault="00000000">
      <w:pPr>
        <w:spacing w:line="259" w:lineRule="auto"/>
        <w:ind w:left="100" w:right="2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Remu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 w:rsidR="00270405"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$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 w:rsidR="00270405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806838C" w14:textId="77777777" w:rsidR="00ED2E73" w:rsidRDefault="00ED2E73">
      <w:pPr>
        <w:spacing w:before="8" w:line="140" w:lineRule="exact"/>
        <w:rPr>
          <w:sz w:val="15"/>
          <w:szCs w:val="15"/>
        </w:rPr>
      </w:pPr>
    </w:p>
    <w:p w14:paraId="7CF13991" w14:textId="77777777" w:rsidR="00ED2E73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4D3A7A38" w14:textId="77777777" w:rsidR="00ED2E73" w:rsidRDefault="00ED2E73">
      <w:pPr>
        <w:spacing w:before="3" w:line="180" w:lineRule="exact"/>
        <w:rPr>
          <w:sz w:val="18"/>
          <w:szCs w:val="18"/>
        </w:rPr>
      </w:pPr>
    </w:p>
    <w:p w14:paraId="576F8AA3" w14:textId="77777777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D267650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795D8DD" w14:textId="5A825BC9" w:rsidR="00ED2E73" w:rsidRDefault="00000000">
      <w:pPr>
        <w:spacing w:before="19" w:line="259" w:lineRule="auto"/>
        <w:ind w:left="820" w:right="22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elc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70405">
        <w:rPr>
          <w:rFonts w:ascii="Calibri" w:eastAsia="Calibri" w:hAnsi="Calibri" w:cs="Calibri"/>
          <w:sz w:val="22"/>
          <w:szCs w:val="22"/>
        </w:rPr>
        <w:t>y attend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day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AAD9597" w14:textId="77777777" w:rsidR="00ED2E73" w:rsidRDefault="0000000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cell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ff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distra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</w:p>
    <w:p w14:paraId="00508CB7" w14:textId="77777777" w:rsidR="00ED2E73" w:rsidRDefault="00000000">
      <w:pPr>
        <w:spacing w:before="22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2D32E734" w14:textId="28E8E2D7" w:rsidR="00ED2E73" w:rsidRDefault="00000000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14DC7B81" w14:textId="6669CB13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 w:rsidR="00270405">
        <w:rPr>
          <w:rFonts w:ascii="Calibri" w:eastAsia="Calibri" w:hAnsi="Calibri" w:cs="Calibri"/>
          <w:sz w:val="22"/>
          <w:szCs w:val="22"/>
        </w:rPr>
        <w:t xml:space="preserve"> as needed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learn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ill.</w:t>
      </w:r>
    </w:p>
    <w:p w14:paraId="697ABBE8" w14:textId="2E670C0C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each </w:t>
      </w:r>
      <w:r w:rsidR="00270405">
        <w:rPr>
          <w:rFonts w:ascii="Calibri" w:eastAsia="Calibri" w:hAnsi="Calibri" w:cs="Calibri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487AE64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0439F684" w14:textId="6B028051" w:rsidR="00ED2E73" w:rsidRDefault="00000000">
      <w:pPr>
        <w:spacing w:before="19" w:line="259" w:lineRule="auto"/>
        <w:ind w:left="820" w:right="40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tch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270405">
        <w:rPr>
          <w:rFonts w:ascii="Calibri" w:eastAsia="Calibri" w:hAnsi="Calibri" w:cs="Calibri"/>
          <w:sz w:val="22"/>
          <w:szCs w:val="22"/>
        </w:rPr>
        <w:t>stronger</w:t>
      </w:r>
      <w:r>
        <w:rPr>
          <w:rFonts w:ascii="Calibri" w:eastAsia="Calibri" w:hAnsi="Calibri" w:cs="Calibri"/>
          <w:sz w:val="22"/>
          <w:szCs w:val="22"/>
        </w:rPr>
        <w:t xml:space="preserve"> 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3EB2E4AB" w14:textId="2C5662EE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clean-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270405">
        <w:rPr>
          <w:rFonts w:ascii="Calibri" w:eastAsia="Calibri" w:hAnsi="Calibri" w:cs="Calibri"/>
          <w:sz w:val="22"/>
          <w:szCs w:val="22"/>
        </w:rPr>
        <w:t>day camper’s belongings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day.</w:t>
      </w:r>
    </w:p>
    <w:p w14:paraId="6FFB4F3B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14:paraId="171B85D8" w14:textId="77777777" w:rsidR="00ED2E73" w:rsidRDefault="00000000">
      <w:pPr>
        <w:spacing w:before="19" w:line="260" w:lineRule="auto"/>
        <w:ind w:left="820" w:right="9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sacrifi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 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ergy,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benefit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15EA693E" w14:textId="77777777" w:rsidR="00ED2E73" w:rsidRDefault="00000000">
      <w:pPr>
        <w:spacing w:line="260" w:lineRule="exact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13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ild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ip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5CD424B9" w14:textId="6E420690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 w:rsidR="00270405">
        <w:rPr>
          <w:rFonts w:ascii="Calibri" w:eastAsia="Calibri" w:hAnsi="Calibri" w:cs="Calibri"/>
          <w:sz w:val="22"/>
          <w:szCs w:val="22"/>
        </w:rPr>
        <w:t xml:space="preserve">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el.</w:t>
      </w:r>
    </w:p>
    <w:p w14:paraId="5191A5B2" w14:textId="77777777" w:rsidR="00ED2E73" w:rsidRDefault="00000000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sus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8E8B5C" w14:textId="77777777" w:rsidR="00ED2E73" w:rsidRDefault="00000000">
      <w:pPr>
        <w:spacing w:before="22" w:line="259" w:lineRule="auto"/>
        <w:ind w:left="820" w:right="40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stian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6851F45" w14:textId="77777777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3C0D3B2F" w14:textId="77777777" w:rsidR="00ED2E73" w:rsidRDefault="00000000">
      <w:pPr>
        <w:spacing w:before="19"/>
        <w:ind w:left="820"/>
        <w:rPr>
          <w:rFonts w:ascii="Calibri" w:eastAsia="Calibri" w:hAnsi="Calibri" w:cs="Calibri"/>
          <w:sz w:val="22"/>
          <w:szCs w:val="22"/>
        </w:rPr>
        <w:sectPr w:rsidR="00ED2E73">
          <w:footerReference w:type="default" r:id="rId8"/>
          <w:pgSz w:w="12240" w:h="15840"/>
          <w:pgMar w:top="1000" w:right="1380" w:bottom="280" w:left="1340" w:header="0" w:footer="100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62A45EDA" w14:textId="77777777" w:rsidR="00ED2E73" w:rsidRDefault="00000000">
      <w:pPr>
        <w:spacing w:before="59" w:line="259" w:lineRule="auto"/>
        <w:ind w:left="820" w:right="7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 Assi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y/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ask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6D7B6CC" w14:textId="77777777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ssistant.</w:t>
      </w:r>
    </w:p>
    <w:p w14:paraId="2C8C95A4" w14:textId="35A51B8E" w:rsidR="00ED2E73" w:rsidRDefault="00000000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0405">
        <w:rPr>
          <w:rFonts w:ascii="Calibri" w:eastAsia="Calibri" w:hAnsi="Calibri" w:cs="Calibri"/>
          <w:spacing w:val="1"/>
          <w:sz w:val="22"/>
          <w:szCs w:val="22"/>
        </w:rPr>
        <w:t xml:space="preserve">day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70405">
        <w:rPr>
          <w:rFonts w:ascii="Calibri" w:eastAsia="Calibri" w:hAnsi="Calibri" w:cs="Calibri"/>
          <w:spacing w:val="-2"/>
          <w:sz w:val="22"/>
          <w:szCs w:val="22"/>
        </w:rPr>
        <w:t>day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556CC7" w14:textId="2D54F514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k’s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270405">
        <w:rPr>
          <w:rFonts w:ascii="Calibri" w:eastAsia="Calibri" w:hAnsi="Calibri" w:cs="Calibri"/>
          <w:spacing w:val="-1"/>
          <w:sz w:val="22"/>
          <w:szCs w:val="22"/>
        </w:rPr>
        <w:t xml:space="preserve"> if possible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03ACA9C" w14:textId="77777777" w:rsidR="00ED2E73" w:rsidRDefault="00ED2E73">
      <w:pPr>
        <w:spacing w:line="180" w:lineRule="exact"/>
        <w:rPr>
          <w:sz w:val="18"/>
          <w:szCs w:val="18"/>
        </w:rPr>
      </w:pPr>
    </w:p>
    <w:p w14:paraId="1A7BA4FB" w14:textId="77777777" w:rsidR="00ED2E73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king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1474F0A7" w14:textId="77777777" w:rsidR="00ED2E73" w:rsidRDefault="00ED2E73">
      <w:pPr>
        <w:spacing w:before="3" w:line="180" w:lineRule="exact"/>
        <w:rPr>
          <w:sz w:val="18"/>
          <w:szCs w:val="18"/>
        </w:rPr>
      </w:pPr>
    </w:p>
    <w:p w14:paraId="6540E45F" w14:textId="77777777" w:rsidR="00ED2E73" w:rsidRDefault="00000000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ed 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ities.</w:t>
      </w:r>
    </w:p>
    <w:p w14:paraId="05860913" w14:textId="77777777" w:rsidR="00ED2E73" w:rsidRDefault="00000000">
      <w:pPr>
        <w:spacing w:before="2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16DB59" w14:textId="6B833660" w:rsidR="00ED2E73" w:rsidRDefault="00000000">
      <w:pPr>
        <w:spacing w:before="1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270405">
        <w:rPr>
          <w:rFonts w:ascii="Calibri" w:eastAsia="Calibri" w:hAnsi="Calibri" w:cs="Calibri"/>
          <w:sz w:val="22"/>
          <w:szCs w:val="22"/>
        </w:rPr>
        <w:t>Day Camp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70405">
        <w:rPr>
          <w:rFonts w:ascii="Calibri" w:eastAsia="Calibri" w:hAnsi="Calibri" w:cs="Calibri"/>
          <w:sz w:val="22"/>
          <w:szCs w:val="22"/>
        </w:rPr>
        <w:t>day camp group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D2E73">
      <w:pgSz w:w="12240" w:h="15840"/>
      <w:pgMar w:top="1380" w:right="1480" w:bottom="28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3D7C" w14:textId="77777777" w:rsidR="0091499D" w:rsidRDefault="0091499D">
      <w:r>
        <w:separator/>
      </w:r>
    </w:p>
  </w:endnote>
  <w:endnote w:type="continuationSeparator" w:id="0">
    <w:p w14:paraId="580D457B" w14:textId="77777777" w:rsidR="0091499D" w:rsidRDefault="009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8A91" w14:textId="77777777" w:rsidR="00ED2E73" w:rsidRDefault="00000000">
    <w:pPr>
      <w:spacing w:line="200" w:lineRule="exact"/>
    </w:pPr>
    <w:r>
      <w:pict w14:anchorId="285583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1pt;width:102.75pt;height:13.05pt;z-index:-251658752;mso-position-horizontal-relative:page;mso-position-vertical-relative:page" filled="f" stroked="f">
          <v:textbox inset="0,0,0,0">
            <w:txbxContent>
              <w:p w14:paraId="73A9FB2F" w14:textId="77777777" w:rsidR="00ED2E73" w:rsidRDefault="0000000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pda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ted J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anua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9C3B" w14:textId="77777777" w:rsidR="0091499D" w:rsidRDefault="0091499D">
      <w:r>
        <w:separator/>
      </w:r>
    </w:p>
  </w:footnote>
  <w:footnote w:type="continuationSeparator" w:id="0">
    <w:p w14:paraId="6C2E4293" w14:textId="77777777" w:rsidR="0091499D" w:rsidRDefault="0091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6646"/>
    <w:multiLevelType w:val="multilevel"/>
    <w:tmpl w:val="D242C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144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73"/>
    <w:rsid w:val="00270405"/>
    <w:rsid w:val="0091499D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F3FD2A"/>
  <w15:docId w15:val="{4DB06EEF-5FE8-4D7E-9FC0-C692F3C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Video Tech</cp:lastModifiedBy>
  <cp:revision>2</cp:revision>
  <dcterms:created xsi:type="dcterms:W3CDTF">2023-03-31T16:23:00Z</dcterms:created>
  <dcterms:modified xsi:type="dcterms:W3CDTF">2023-03-31T16:23:00Z</dcterms:modified>
</cp:coreProperties>
</file>